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A5110" w:rsidRPr="00970225" w:rsidTr="005E7718">
        <w:trPr>
          <w:jc w:val="center"/>
        </w:trPr>
        <w:tc>
          <w:tcPr>
            <w:tcW w:w="4785" w:type="dxa"/>
            <w:shd w:val="clear" w:color="auto" w:fill="auto"/>
          </w:tcPr>
          <w:p w:rsidR="002A5110" w:rsidRDefault="002A5110" w:rsidP="00034E38">
            <w:pPr>
              <w:pStyle w:val="1"/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2A5110" w:rsidRDefault="002A5110" w:rsidP="002A5110">
            <w:pPr>
              <w:pStyle w:val="1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«Утверждаю»</w:t>
            </w:r>
          </w:p>
          <w:p w:rsidR="00034E38" w:rsidRDefault="00034E38" w:rsidP="0003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034E38" w:rsidRDefault="00034E38" w:rsidP="00034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ОАО «Светловский водоканал»</w:t>
            </w:r>
          </w:p>
          <w:p w:rsidR="00034E38" w:rsidRDefault="00034E38" w:rsidP="00034E38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</w:p>
          <w:p w:rsidR="00034E38" w:rsidRDefault="00034E38" w:rsidP="00034E38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/ И.В. Полтинин /</w:t>
            </w:r>
          </w:p>
          <w:p w:rsidR="002A5110" w:rsidRDefault="00034E38" w:rsidP="00034E38">
            <w:pPr>
              <w:tabs>
                <w:tab w:val="left" w:pos="6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 2017 г.</w:t>
            </w:r>
          </w:p>
        </w:tc>
      </w:tr>
    </w:tbl>
    <w:p w:rsidR="00020968" w:rsidRPr="00970225" w:rsidRDefault="00020968" w:rsidP="00020968">
      <w:pPr>
        <w:pStyle w:val="2"/>
        <w:rPr>
          <w:spacing w:val="66"/>
          <w:szCs w:val="24"/>
        </w:rPr>
      </w:pPr>
      <w:r w:rsidRPr="00970225">
        <w:rPr>
          <w:spacing w:val="66"/>
          <w:szCs w:val="24"/>
        </w:rPr>
        <w:t>ЗАДАНИЕ</w:t>
      </w:r>
    </w:p>
    <w:p w:rsidR="00020968" w:rsidRPr="00970225" w:rsidRDefault="00020968" w:rsidP="00020968">
      <w:pPr>
        <w:pStyle w:val="2"/>
        <w:rPr>
          <w:szCs w:val="24"/>
        </w:rPr>
      </w:pPr>
      <w:r w:rsidRPr="00970225">
        <w:rPr>
          <w:szCs w:val="24"/>
        </w:rPr>
        <w:t>на проектирование</w:t>
      </w:r>
    </w:p>
    <w:p w:rsidR="00F15D95" w:rsidRPr="00970225" w:rsidRDefault="00034E38" w:rsidP="00F15D95">
      <w:pPr>
        <w:jc w:val="center"/>
        <w:rPr>
          <w:b/>
          <w:bCs/>
          <w:sz w:val="24"/>
          <w:szCs w:val="24"/>
        </w:rPr>
      </w:pPr>
      <w:r w:rsidRPr="00034E38">
        <w:rPr>
          <w:b/>
          <w:bCs/>
          <w:sz w:val="24"/>
          <w:szCs w:val="24"/>
        </w:rPr>
        <w:t>Реконструкция водозаборной скважины № П-180064/4 с заменой фильтровой колонны, перебуркой водоносного горизонта в интервале установки фильтра 20,15 – 35,0 м, монтажом ШУ насоса и водосчетчика.»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80"/>
        <w:gridCol w:w="6172"/>
      </w:tblGrid>
      <w:tr w:rsidR="00970225" w:rsidRPr="00970225" w:rsidTr="00F15D95">
        <w:trPr>
          <w:trHeight w:val="340"/>
          <w:jc w:val="center"/>
        </w:trPr>
        <w:tc>
          <w:tcPr>
            <w:tcW w:w="3527" w:type="dxa"/>
          </w:tcPr>
          <w:p w:rsidR="00020968" w:rsidRPr="00970225" w:rsidRDefault="00020968" w:rsidP="001B59D9">
            <w:pPr>
              <w:numPr>
                <w:ilvl w:val="0"/>
                <w:numId w:val="7"/>
              </w:numPr>
              <w:tabs>
                <w:tab w:val="clear" w:pos="510"/>
                <w:tab w:val="num" w:pos="505"/>
              </w:tabs>
              <w:snapToGrid w:val="0"/>
              <w:ind w:left="339" w:hanging="339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81" w:type="dxa"/>
          </w:tcPr>
          <w:p w:rsidR="00020968" w:rsidRPr="00970225" w:rsidRDefault="00034E38" w:rsidP="009E0DB1">
            <w:pPr>
              <w:snapToGrid w:val="0"/>
              <w:rPr>
                <w:sz w:val="24"/>
                <w:szCs w:val="24"/>
              </w:rPr>
            </w:pPr>
            <w:r w:rsidRPr="00034E38">
              <w:rPr>
                <w:sz w:val="24"/>
                <w:szCs w:val="24"/>
              </w:rPr>
              <w:t>Инвестиционная программа ОАО «Светловский водоканал» по развитию и реконструкции системы водоснабжения города Светлого и поселков Взморье, Волочаевское, Ижевское на 2017 – 2019гг.</w:t>
            </w:r>
          </w:p>
        </w:tc>
      </w:tr>
      <w:tr w:rsidR="00970225" w:rsidRPr="00970225" w:rsidTr="00F15D95">
        <w:trPr>
          <w:trHeight w:val="340"/>
          <w:jc w:val="center"/>
        </w:trPr>
        <w:tc>
          <w:tcPr>
            <w:tcW w:w="3527" w:type="dxa"/>
          </w:tcPr>
          <w:p w:rsidR="00020968" w:rsidRPr="00970225" w:rsidRDefault="00020968" w:rsidP="001B59D9">
            <w:pPr>
              <w:numPr>
                <w:ilvl w:val="0"/>
                <w:numId w:val="7"/>
              </w:numPr>
              <w:snapToGrid w:val="0"/>
              <w:ind w:left="339" w:hanging="339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Место расположения объекта строительства</w:t>
            </w:r>
          </w:p>
        </w:tc>
        <w:tc>
          <w:tcPr>
            <w:tcW w:w="6081" w:type="dxa"/>
          </w:tcPr>
          <w:p w:rsidR="00020968" w:rsidRPr="00970225" w:rsidRDefault="009E0DB1" w:rsidP="00CE4F83">
            <w:pPr>
              <w:snapToGrid w:val="0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 xml:space="preserve">Калининградская область, </w:t>
            </w:r>
            <w:r w:rsidR="00034E38">
              <w:rPr>
                <w:sz w:val="24"/>
                <w:szCs w:val="24"/>
              </w:rPr>
              <w:t>г. Светлый</w:t>
            </w:r>
          </w:p>
        </w:tc>
      </w:tr>
      <w:tr w:rsidR="00970225" w:rsidRPr="00970225" w:rsidTr="00F15D95">
        <w:trPr>
          <w:trHeight w:val="340"/>
          <w:jc w:val="center"/>
        </w:trPr>
        <w:tc>
          <w:tcPr>
            <w:tcW w:w="3527" w:type="dxa"/>
          </w:tcPr>
          <w:p w:rsidR="00020968" w:rsidRPr="000A13EF" w:rsidRDefault="00020968" w:rsidP="000A13EF">
            <w:pPr>
              <w:numPr>
                <w:ilvl w:val="0"/>
                <w:numId w:val="7"/>
              </w:numPr>
              <w:snapToGrid w:val="0"/>
              <w:ind w:left="339" w:hanging="339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6081" w:type="dxa"/>
          </w:tcPr>
          <w:p w:rsidR="00020968" w:rsidRPr="00970225" w:rsidRDefault="00034E38" w:rsidP="00AF1B9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</w:tr>
      <w:tr w:rsidR="00970225" w:rsidRPr="00970225" w:rsidTr="00F15D95">
        <w:trPr>
          <w:trHeight w:val="340"/>
          <w:jc w:val="center"/>
        </w:trPr>
        <w:tc>
          <w:tcPr>
            <w:tcW w:w="3527" w:type="dxa"/>
          </w:tcPr>
          <w:p w:rsidR="00020968" w:rsidRPr="00970225" w:rsidRDefault="00020968" w:rsidP="001B59D9">
            <w:pPr>
              <w:numPr>
                <w:ilvl w:val="0"/>
                <w:numId w:val="7"/>
              </w:numPr>
              <w:snapToGrid w:val="0"/>
              <w:ind w:left="339" w:hanging="339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81" w:type="dxa"/>
          </w:tcPr>
          <w:p w:rsidR="00020968" w:rsidRPr="00970225" w:rsidRDefault="00034E38" w:rsidP="00AF1B9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</w:tr>
      <w:tr w:rsidR="00970225" w:rsidRPr="00970225" w:rsidTr="00F15D95">
        <w:trPr>
          <w:trHeight w:val="340"/>
          <w:jc w:val="center"/>
        </w:trPr>
        <w:tc>
          <w:tcPr>
            <w:tcW w:w="3527" w:type="dxa"/>
          </w:tcPr>
          <w:p w:rsidR="00020968" w:rsidRPr="00970225" w:rsidRDefault="00020968" w:rsidP="001B59D9">
            <w:pPr>
              <w:numPr>
                <w:ilvl w:val="0"/>
                <w:numId w:val="7"/>
              </w:numPr>
              <w:snapToGrid w:val="0"/>
              <w:ind w:left="339" w:hanging="339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 xml:space="preserve">Стадийность проектирования </w:t>
            </w:r>
          </w:p>
        </w:tc>
        <w:tc>
          <w:tcPr>
            <w:tcW w:w="6081" w:type="dxa"/>
          </w:tcPr>
          <w:p w:rsidR="00020968" w:rsidRPr="00970225" w:rsidRDefault="009E0DB1" w:rsidP="000A13EF">
            <w:pPr>
              <w:snapToGrid w:val="0"/>
              <w:rPr>
                <w:sz w:val="24"/>
                <w:szCs w:val="24"/>
              </w:rPr>
            </w:pPr>
            <w:r w:rsidRPr="000A13EF">
              <w:rPr>
                <w:sz w:val="24"/>
                <w:szCs w:val="24"/>
              </w:rPr>
              <w:t>Рабочая документация</w:t>
            </w:r>
          </w:p>
        </w:tc>
      </w:tr>
      <w:tr w:rsidR="00970225" w:rsidRPr="00970225" w:rsidTr="000A13EF">
        <w:trPr>
          <w:trHeight w:val="306"/>
          <w:jc w:val="center"/>
        </w:trPr>
        <w:tc>
          <w:tcPr>
            <w:tcW w:w="3527" w:type="dxa"/>
          </w:tcPr>
          <w:p w:rsidR="00020968" w:rsidRPr="000A13EF" w:rsidRDefault="00020968" w:rsidP="00AF1B9F">
            <w:pPr>
              <w:numPr>
                <w:ilvl w:val="0"/>
                <w:numId w:val="7"/>
              </w:numPr>
              <w:snapToGrid w:val="0"/>
              <w:ind w:left="339" w:hanging="339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Заказчик</w:t>
            </w:r>
          </w:p>
        </w:tc>
        <w:tc>
          <w:tcPr>
            <w:tcW w:w="6081" w:type="dxa"/>
          </w:tcPr>
          <w:p w:rsidR="00020968" w:rsidRPr="00970225" w:rsidRDefault="009E0DB1" w:rsidP="00AF1B9F">
            <w:pPr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ОАО «Светловский водоканал»</w:t>
            </w:r>
          </w:p>
        </w:tc>
      </w:tr>
      <w:tr w:rsidR="00970225" w:rsidRPr="00970225" w:rsidTr="00F15D95">
        <w:trPr>
          <w:trHeight w:val="340"/>
          <w:jc w:val="center"/>
        </w:trPr>
        <w:tc>
          <w:tcPr>
            <w:tcW w:w="3527" w:type="dxa"/>
          </w:tcPr>
          <w:p w:rsidR="00020968" w:rsidRPr="00970225" w:rsidRDefault="00020968" w:rsidP="001B59D9">
            <w:pPr>
              <w:numPr>
                <w:ilvl w:val="0"/>
                <w:numId w:val="7"/>
              </w:numPr>
              <w:snapToGrid w:val="0"/>
              <w:ind w:left="339" w:hanging="339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6081" w:type="dxa"/>
          </w:tcPr>
          <w:p w:rsidR="00020968" w:rsidRPr="00970225" w:rsidRDefault="009E0DB1" w:rsidP="00814849">
            <w:pPr>
              <w:snapToGrid w:val="0"/>
              <w:jc w:val="both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 xml:space="preserve">Существующая </w:t>
            </w:r>
            <w:r w:rsidR="00EB61FE" w:rsidRPr="00970225">
              <w:rPr>
                <w:sz w:val="24"/>
                <w:szCs w:val="24"/>
              </w:rPr>
              <w:t xml:space="preserve">буровая скважина </w:t>
            </w:r>
            <w:r w:rsidR="00034E38" w:rsidRPr="00034E38">
              <w:rPr>
                <w:sz w:val="24"/>
                <w:szCs w:val="24"/>
              </w:rPr>
              <w:t>П-180064/4</w:t>
            </w:r>
          </w:p>
          <w:p w:rsidR="00EB61FE" w:rsidRPr="00970225" w:rsidRDefault="00034E38" w:rsidP="00EB61F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42</w:t>
            </w:r>
            <w:r w:rsidR="00476849">
              <w:rPr>
                <w:sz w:val="24"/>
                <w:szCs w:val="24"/>
              </w:rPr>
              <w:t>,0 м, дебет скважины 50</w:t>
            </w:r>
            <w:r w:rsidR="00EB61FE" w:rsidRPr="00970225">
              <w:rPr>
                <w:sz w:val="24"/>
                <w:szCs w:val="24"/>
              </w:rPr>
              <w:t>,0 м</w:t>
            </w:r>
            <w:r w:rsidR="00EB61FE" w:rsidRPr="00970225">
              <w:rPr>
                <w:sz w:val="24"/>
                <w:szCs w:val="24"/>
                <w:vertAlign w:val="superscript"/>
              </w:rPr>
              <w:t>3</w:t>
            </w:r>
            <w:r w:rsidR="00EB61FE" w:rsidRPr="00970225">
              <w:rPr>
                <w:sz w:val="24"/>
                <w:szCs w:val="24"/>
              </w:rPr>
              <w:t>/час.</w:t>
            </w:r>
          </w:p>
        </w:tc>
      </w:tr>
      <w:tr w:rsidR="00970225" w:rsidRPr="00970225" w:rsidTr="00F15D95">
        <w:trPr>
          <w:trHeight w:val="340"/>
          <w:jc w:val="center"/>
        </w:trPr>
        <w:tc>
          <w:tcPr>
            <w:tcW w:w="3527" w:type="dxa"/>
          </w:tcPr>
          <w:p w:rsidR="00020968" w:rsidRPr="00970225" w:rsidRDefault="00020968" w:rsidP="001B59D9">
            <w:pPr>
              <w:numPr>
                <w:ilvl w:val="0"/>
                <w:numId w:val="7"/>
              </w:numPr>
              <w:snapToGrid w:val="0"/>
              <w:ind w:left="339" w:hanging="339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 xml:space="preserve">Требования к технологии и </w:t>
            </w:r>
            <w:r w:rsidR="001B59D9" w:rsidRPr="00970225">
              <w:rPr>
                <w:sz w:val="24"/>
                <w:szCs w:val="24"/>
              </w:rPr>
              <w:t>основному оборудованию</w:t>
            </w:r>
          </w:p>
        </w:tc>
        <w:tc>
          <w:tcPr>
            <w:tcW w:w="6081" w:type="dxa"/>
          </w:tcPr>
          <w:p w:rsidR="00011DAD" w:rsidRPr="00970225" w:rsidRDefault="00011DAD" w:rsidP="0011092F">
            <w:pPr>
              <w:suppressAutoHyphens/>
              <w:jc w:val="both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В составе проекта предусмотреть:</w:t>
            </w:r>
          </w:p>
          <w:p w:rsidR="00011DAD" w:rsidRPr="00970225" w:rsidRDefault="00011DAD" w:rsidP="0011092F">
            <w:pPr>
              <w:suppressAutoHyphens/>
              <w:jc w:val="both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 xml:space="preserve">- </w:t>
            </w:r>
            <w:r w:rsidR="0011092F" w:rsidRPr="00970225">
              <w:rPr>
                <w:sz w:val="24"/>
                <w:szCs w:val="24"/>
              </w:rPr>
              <w:t>извлечение</w:t>
            </w:r>
            <w:r w:rsidRPr="00970225">
              <w:rPr>
                <w:sz w:val="24"/>
                <w:szCs w:val="24"/>
              </w:rPr>
              <w:t xml:space="preserve"> </w:t>
            </w:r>
            <w:r w:rsidR="0011092F" w:rsidRPr="00970225">
              <w:rPr>
                <w:sz w:val="24"/>
                <w:szCs w:val="24"/>
              </w:rPr>
              <w:t>существующей фильтровой колонны;</w:t>
            </w:r>
          </w:p>
          <w:p w:rsidR="00011DAD" w:rsidRPr="00970225" w:rsidRDefault="00011DAD" w:rsidP="0011092F">
            <w:pPr>
              <w:suppressAutoHyphens/>
              <w:jc w:val="both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 xml:space="preserve">- </w:t>
            </w:r>
            <w:r w:rsidR="0011092F" w:rsidRPr="00970225">
              <w:rPr>
                <w:sz w:val="24"/>
                <w:szCs w:val="24"/>
              </w:rPr>
              <w:t>перебурку скважины с уширением контура водоприемной части до 500-600 мм;</w:t>
            </w:r>
          </w:p>
          <w:p w:rsidR="0011092F" w:rsidRPr="00970225" w:rsidRDefault="0011092F" w:rsidP="0011092F">
            <w:pPr>
              <w:suppressAutoHyphens/>
              <w:jc w:val="both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- установку в стволе скважины новой фильтровой колонны;</w:t>
            </w:r>
          </w:p>
          <w:p w:rsidR="0011092F" w:rsidRPr="00970225" w:rsidRDefault="0011092F" w:rsidP="0011092F">
            <w:pPr>
              <w:suppressAutoHyphens/>
              <w:jc w:val="both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- установку водоподъемного оборудования;</w:t>
            </w:r>
          </w:p>
          <w:p w:rsidR="003B2235" w:rsidRPr="00970225" w:rsidRDefault="003B2235" w:rsidP="003B2235">
            <w:pPr>
              <w:suppressAutoHyphens/>
              <w:jc w:val="both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установку узла учета</w:t>
            </w:r>
            <w:r w:rsidRPr="00970225">
              <w:rPr>
                <w:sz w:val="24"/>
                <w:szCs w:val="24"/>
              </w:rPr>
              <w:t>;</w:t>
            </w:r>
          </w:p>
          <w:p w:rsidR="0011092F" w:rsidRPr="00970225" w:rsidRDefault="0011092F" w:rsidP="0011092F">
            <w:pPr>
              <w:suppressAutoHyphens/>
              <w:jc w:val="both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- герметизацию оголовка скважины;</w:t>
            </w:r>
          </w:p>
          <w:p w:rsidR="00A21E4A" w:rsidRPr="00970225" w:rsidRDefault="00A21E4A" w:rsidP="00A21E4A">
            <w:pPr>
              <w:suppressAutoHyphens/>
              <w:jc w:val="both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установку ограждения периметра</w:t>
            </w:r>
            <w:r w:rsidRPr="00970225">
              <w:rPr>
                <w:sz w:val="24"/>
                <w:szCs w:val="24"/>
              </w:rPr>
              <w:t>;</w:t>
            </w:r>
          </w:p>
          <w:p w:rsidR="00447BAD" w:rsidRPr="00970225" w:rsidRDefault="00447BAD" w:rsidP="00447BAD">
            <w:pPr>
              <w:suppressAutoHyphens/>
              <w:jc w:val="both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установку охранной сигнализации периметра и </w:t>
            </w:r>
            <w:r w:rsidR="00753366">
              <w:rPr>
                <w:sz w:val="24"/>
                <w:szCs w:val="24"/>
              </w:rPr>
              <w:t xml:space="preserve">павильона </w:t>
            </w:r>
            <w:r>
              <w:rPr>
                <w:sz w:val="24"/>
                <w:szCs w:val="24"/>
              </w:rPr>
              <w:t>ск</w:t>
            </w:r>
            <w:r w:rsidR="00753366">
              <w:rPr>
                <w:sz w:val="24"/>
                <w:szCs w:val="24"/>
              </w:rPr>
              <w:t>важины</w:t>
            </w:r>
            <w:r w:rsidRPr="00970225">
              <w:rPr>
                <w:sz w:val="24"/>
                <w:szCs w:val="24"/>
              </w:rPr>
              <w:t>;</w:t>
            </w:r>
          </w:p>
          <w:p w:rsidR="00EB61FE" w:rsidRPr="000A13EF" w:rsidRDefault="003B2235" w:rsidP="00FE6E29">
            <w:pPr>
              <w:suppressAutoHyphens/>
              <w:jc w:val="both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установку </w:t>
            </w:r>
            <w:r w:rsidR="0013418D">
              <w:rPr>
                <w:sz w:val="24"/>
                <w:szCs w:val="24"/>
              </w:rPr>
              <w:t>шкафа управления насосом, с включением ШУ в существующую систему управления водозабора с прокладкой соответствующих коммуникаций</w:t>
            </w:r>
            <w:r w:rsidRPr="00970225">
              <w:rPr>
                <w:sz w:val="24"/>
                <w:szCs w:val="24"/>
              </w:rPr>
              <w:t>;</w:t>
            </w:r>
          </w:p>
        </w:tc>
      </w:tr>
      <w:tr w:rsidR="00970225" w:rsidRPr="00970225" w:rsidTr="00F15D95">
        <w:trPr>
          <w:trHeight w:val="340"/>
          <w:jc w:val="center"/>
        </w:trPr>
        <w:tc>
          <w:tcPr>
            <w:tcW w:w="3527" w:type="dxa"/>
          </w:tcPr>
          <w:p w:rsidR="00020968" w:rsidRPr="00970225" w:rsidRDefault="00020968" w:rsidP="001B59D9">
            <w:pPr>
              <w:numPr>
                <w:ilvl w:val="0"/>
                <w:numId w:val="7"/>
              </w:numPr>
              <w:snapToGrid w:val="0"/>
              <w:ind w:left="339" w:hanging="339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Инженерное обеспечение</w:t>
            </w:r>
          </w:p>
        </w:tc>
        <w:tc>
          <w:tcPr>
            <w:tcW w:w="6081" w:type="dxa"/>
          </w:tcPr>
          <w:p w:rsidR="00020968" w:rsidRPr="00970225" w:rsidRDefault="00020968" w:rsidP="00814849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70225">
              <w:rPr>
                <w:bCs/>
                <w:sz w:val="24"/>
                <w:szCs w:val="24"/>
              </w:rPr>
              <w:t>По техническим условиям эксплуатационных служб, в соответствии с действующими договорами в объеме существующих лимитов.</w:t>
            </w:r>
          </w:p>
        </w:tc>
      </w:tr>
      <w:tr w:rsidR="00970225" w:rsidRPr="00970225" w:rsidTr="00F15D95">
        <w:trPr>
          <w:trHeight w:val="340"/>
          <w:jc w:val="center"/>
        </w:trPr>
        <w:tc>
          <w:tcPr>
            <w:tcW w:w="3527" w:type="dxa"/>
          </w:tcPr>
          <w:p w:rsidR="00020968" w:rsidRPr="00970225" w:rsidRDefault="00020968" w:rsidP="001B59D9">
            <w:pPr>
              <w:numPr>
                <w:ilvl w:val="0"/>
                <w:numId w:val="7"/>
              </w:numPr>
              <w:snapToGrid w:val="0"/>
              <w:ind w:left="339" w:hanging="339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6081" w:type="dxa"/>
          </w:tcPr>
          <w:p w:rsidR="00403D31" w:rsidRPr="000A13EF" w:rsidRDefault="00403D31" w:rsidP="00403D3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A13EF">
              <w:rPr>
                <w:bCs/>
                <w:sz w:val="24"/>
                <w:szCs w:val="24"/>
              </w:rPr>
              <w:t>Сметную документацию разработать ресурсным методом</w:t>
            </w:r>
          </w:p>
          <w:p w:rsidR="000A13EF" w:rsidRPr="000A13EF" w:rsidRDefault="00020968" w:rsidP="000A13E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A13EF">
              <w:rPr>
                <w:bCs/>
                <w:sz w:val="24"/>
                <w:szCs w:val="24"/>
              </w:rPr>
              <w:t xml:space="preserve">Документацию выполнить в </w:t>
            </w:r>
            <w:r w:rsidR="000A13EF" w:rsidRPr="000A13EF">
              <w:rPr>
                <w:bCs/>
                <w:sz w:val="24"/>
                <w:szCs w:val="24"/>
              </w:rPr>
              <w:t>четырех</w:t>
            </w:r>
            <w:r w:rsidRPr="000A13EF">
              <w:rPr>
                <w:bCs/>
                <w:sz w:val="24"/>
                <w:szCs w:val="24"/>
              </w:rPr>
              <w:t xml:space="preserve"> экземплярах в сброшюрованном виде</w:t>
            </w:r>
            <w:r w:rsidR="000A13EF" w:rsidRPr="000A13EF">
              <w:rPr>
                <w:bCs/>
                <w:sz w:val="24"/>
                <w:szCs w:val="24"/>
              </w:rPr>
              <w:t>(отчет по инженерным изысканиям выдается в двух экземплярах), а также один экземпляр в электронном виде  на СD или DVD. Текстовую и графическую части проекта представить в стандартных форматах Windows, MS Office,</w:t>
            </w:r>
            <w:r w:rsidR="000A13EF" w:rsidRPr="000A13EF">
              <w:rPr>
                <w:bCs/>
                <w:sz w:val="24"/>
                <w:szCs w:val="24"/>
                <w:lang w:val="ru-MD"/>
              </w:rPr>
              <w:t xml:space="preserve"> </w:t>
            </w:r>
            <w:r w:rsidR="000A13EF" w:rsidRPr="000A13EF">
              <w:rPr>
                <w:bCs/>
                <w:sz w:val="24"/>
                <w:szCs w:val="24"/>
                <w:lang w:val="en-US"/>
              </w:rPr>
              <w:t>Word</w:t>
            </w:r>
            <w:r w:rsidR="000A13EF" w:rsidRPr="000A13EF">
              <w:rPr>
                <w:bCs/>
                <w:sz w:val="24"/>
                <w:szCs w:val="24"/>
              </w:rPr>
              <w:t xml:space="preserve">, </w:t>
            </w:r>
            <w:r w:rsidR="000A13EF" w:rsidRPr="000A13EF">
              <w:rPr>
                <w:bCs/>
                <w:sz w:val="24"/>
                <w:szCs w:val="24"/>
                <w:lang w:val="en-US"/>
              </w:rPr>
              <w:t>Exel</w:t>
            </w:r>
            <w:r w:rsidR="000A13EF" w:rsidRPr="000A13EF">
              <w:rPr>
                <w:bCs/>
                <w:sz w:val="24"/>
                <w:szCs w:val="24"/>
              </w:rPr>
              <w:t>, AutoCAD и Acrobat Reader.</w:t>
            </w:r>
          </w:p>
          <w:p w:rsidR="00970225" w:rsidRPr="000A13EF" w:rsidRDefault="00970225" w:rsidP="00970225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A13EF">
              <w:rPr>
                <w:bCs/>
                <w:sz w:val="24"/>
                <w:szCs w:val="24"/>
              </w:rPr>
              <w:t>Состав рабочей документации:</w:t>
            </w:r>
          </w:p>
          <w:p w:rsidR="00970225" w:rsidRPr="000A13EF" w:rsidRDefault="00970225" w:rsidP="00970225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A13EF">
              <w:rPr>
                <w:bCs/>
                <w:sz w:val="24"/>
                <w:szCs w:val="24"/>
              </w:rPr>
              <w:t>«Технологические решения»</w:t>
            </w:r>
          </w:p>
          <w:p w:rsidR="00FE6E29" w:rsidRPr="00970225" w:rsidRDefault="00970225" w:rsidP="00403D31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0A13EF">
              <w:rPr>
                <w:bCs/>
                <w:sz w:val="24"/>
                <w:szCs w:val="24"/>
              </w:rPr>
              <w:t>«Сметная документация»</w:t>
            </w:r>
          </w:p>
        </w:tc>
      </w:tr>
    </w:tbl>
    <w:p w:rsidR="00CE4F83" w:rsidRPr="000A13EF" w:rsidRDefault="00CE4F83" w:rsidP="00020968">
      <w:pPr>
        <w:tabs>
          <w:tab w:val="left" w:pos="615"/>
          <w:tab w:val="center" w:pos="4677"/>
        </w:tabs>
        <w:rPr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970225" w:rsidRPr="00970225" w:rsidTr="00782276">
        <w:tc>
          <w:tcPr>
            <w:tcW w:w="3681" w:type="dxa"/>
            <w:tcBorders>
              <w:bottom w:val="single" w:sz="4" w:space="0" w:color="auto"/>
            </w:tcBorders>
          </w:tcPr>
          <w:p w:rsidR="00782276" w:rsidRPr="00970225" w:rsidRDefault="000A13EF" w:rsidP="000A13EF">
            <w:pPr>
              <w:tabs>
                <w:tab w:val="left" w:pos="615"/>
                <w:tab w:val="center" w:pos="46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ПТО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782276" w:rsidRPr="00970225" w:rsidRDefault="00782276" w:rsidP="00020968">
            <w:pPr>
              <w:tabs>
                <w:tab w:val="left" w:pos="615"/>
                <w:tab w:val="center" w:pos="4677"/>
              </w:tabs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782276" w:rsidRPr="00970225" w:rsidRDefault="00782276" w:rsidP="000A13EF">
            <w:pPr>
              <w:tabs>
                <w:tab w:val="left" w:pos="2688"/>
                <w:tab w:val="center" w:pos="4677"/>
              </w:tabs>
              <w:jc w:val="center"/>
              <w:rPr>
                <w:sz w:val="24"/>
                <w:szCs w:val="24"/>
              </w:rPr>
            </w:pPr>
            <w:r w:rsidRPr="00970225">
              <w:rPr>
                <w:sz w:val="24"/>
                <w:szCs w:val="24"/>
              </w:rPr>
              <w:t xml:space="preserve">/ </w:t>
            </w:r>
            <w:r w:rsidR="000A13EF">
              <w:rPr>
                <w:sz w:val="24"/>
                <w:szCs w:val="24"/>
              </w:rPr>
              <w:t>Луговов А.Л.</w:t>
            </w:r>
            <w:r w:rsidRPr="00970225">
              <w:rPr>
                <w:sz w:val="24"/>
                <w:szCs w:val="24"/>
              </w:rPr>
              <w:t>/</w:t>
            </w:r>
          </w:p>
        </w:tc>
      </w:tr>
      <w:tr w:rsidR="00970225" w:rsidRPr="00970225" w:rsidTr="00782276">
        <w:tc>
          <w:tcPr>
            <w:tcW w:w="3681" w:type="dxa"/>
            <w:tcBorders>
              <w:top w:val="single" w:sz="4" w:space="0" w:color="auto"/>
            </w:tcBorders>
          </w:tcPr>
          <w:p w:rsidR="00782276" w:rsidRPr="00970225" w:rsidRDefault="00782276" w:rsidP="00782276">
            <w:pPr>
              <w:tabs>
                <w:tab w:val="left" w:pos="615"/>
                <w:tab w:val="center" w:pos="4677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970225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782276" w:rsidRPr="00970225" w:rsidRDefault="00782276" w:rsidP="00782276">
            <w:pPr>
              <w:tabs>
                <w:tab w:val="left" w:pos="615"/>
                <w:tab w:val="center" w:pos="4677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97022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782276" w:rsidRPr="00970225" w:rsidRDefault="00782276" w:rsidP="00782276">
            <w:pPr>
              <w:tabs>
                <w:tab w:val="left" w:pos="615"/>
                <w:tab w:val="center" w:pos="4677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970225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:rsidR="00782276" w:rsidRPr="000A13EF" w:rsidRDefault="00782276" w:rsidP="000A13EF">
      <w:pPr>
        <w:tabs>
          <w:tab w:val="left" w:pos="615"/>
          <w:tab w:val="center" w:pos="4677"/>
        </w:tabs>
        <w:rPr>
          <w:sz w:val="16"/>
          <w:szCs w:val="16"/>
        </w:rPr>
      </w:pPr>
    </w:p>
    <w:sectPr w:rsidR="00782276" w:rsidRPr="000A13EF" w:rsidSect="000A13EF">
      <w:pgSz w:w="11906" w:h="16838"/>
      <w:pgMar w:top="426" w:right="567" w:bottom="709" w:left="1701" w:header="284" w:footer="1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FE" w:rsidRDefault="009748FE" w:rsidP="00D930A4">
      <w:r>
        <w:separator/>
      </w:r>
    </w:p>
  </w:endnote>
  <w:endnote w:type="continuationSeparator" w:id="0">
    <w:p w:rsidR="009748FE" w:rsidRDefault="009748FE" w:rsidP="00D9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FE" w:rsidRDefault="009748FE" w:rsidP="00D930A4">
      <w:r>
        <w:separator/>
      </w:r>
    </w:p>
  </w:footnote>
  <w:footnote w:type="continuationSeparator" w:id="0">
    <w:p w:rsidR="009748FE" w:rsidRDefault="009748FE" w:rsidP="00D9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50076B2"/>
    <w:multiLevelType w:val="multilevel"/>
    <w:tmpl w:val="A3A0C0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2"/>
      <w:numFmt w:val="bullet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ACB4CE4"/>
    <w:multiLevelType w:val="hybridMultilevel"/>
    <w:tmpl w:val="36F820AC"/>
    <w:lvl w:ilvl="0" w:tplc="25241E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A37AD"/>
    <w:multiLevelType w:val="multilevel"/>
    <w:tmpl w:val="EDD0E000"/>
    <w:numStyleLink w:val="11"/>
  </w:abstractNum>
  <w:abstractNum w:abstractNumId="6" w15:restartNumberingAfterBreak="0">
    <w:nsid w:val="14FD6615"/>
    <w:multiLevelType w:val="hybridMultilevel"/>
    <w:tmpl w:val="ED628FE2"/>
    <w:lvl w:ilvl="0" w:tplc="25241E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F7717"/>
    <w:multiLevelType w:val="hybridMultilevel"/>
    <w:tmpl w:val="56A0A464"/>
    <w:lvl w:ilvl="0" w:tplc="18F868B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47E9F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34991E5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384C75F9"/>
    <w:multiLevelType w:val="multilevel"/>
    <w:tmpl w:val="55A87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3B0273BD"/>
    <w:multiLevelType w:val="hybridMultilevel"/>
    <w:tmpl w:val="AFF2535A"/>
    <w:lvl w:ilvl="0" w:tplc="18F868B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C2C27"/>
    <w:multiLevelType w:val="multilevel"/>
    <w:tmpl w:val="11F4FB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 w15:restartNumberingAfterBreak="0">
    <w:nsid w:val="6057232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60834A85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65054989"/>
    <w:multiLevelType w:val="multilevel"/>
    <w:tmpl w:val="EDD0E000"/>
    <w:styleLink w:val="1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5831CD6"/>
    <w:multiLevelType w:val="hybridMultilevel"/>
    <w:tmpl w:val="C432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425D62"/>
    <w:multiLevelType w:val="multilevel"/>
    <w:tmpl w:val="A7366F3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8" w15:restartNumberingAfterBreak="0">
    <w:nsid w:val="69C1651C"/>
    <w:multiLevelType w:val="hybridMultilevel"/>
    <w:tmpl w:val="851CE796"/>
    <w:lvl w:ilvl="0" w:tplc="25241E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F7197"/>
    <w:multiLevelType w:val="singleLevel"/>
    <w:tmpl w:val="18F868B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73A30E14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20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91C"/>
    <w:rsid w:val="0001040C"/>
    <w:rsid w:val="00011DAD"/>
    <w:rsid w:val="000127E6"/>
    <w:rsid w:val="00020968"/>
    <w:rsid w:val="00022453"/>
    <w:rsid w:val="00034E38"/>
    <w:rsid w:val="00045CD1"/>
    <w:rsid w:val="00055059"/>
    <w:rsid w:val="00062B7D"/>
    <w:rsid w:val="00063759"/>
    <w:rsid w:val="0006605B"/>
    <w:rsid w:val="00067480"/>
    <w:rsid w:val="000935F8"/>
    <w:rsid w:val="00094AE0"/>
    <w:rsid w:val="00096549"/>
    <w:rsid w:val="00096725"/>
    <w:rsid w:val="000A13EF"/>
    <w:rsid w:val="000B11C5"/>
    <w:rsid w:val="000B172A"/>
    <w:rsid w:val="000B2068"/>
    <w:rsid w:val="000B43E9"/>
    <w:rsid w:val="000C403C"/>
    <w:rsid w:val="000E3FEA"/>
    <w:rsid w:val="000E45A2"/>
    <w:rsid w:val="000E76E1"/>
    <w:rsid w:val="000F5080"/>
    <w:rsid w:val="00106502"/>
    <w:rsid w:val="00110672"/>
    <w:rsid w:val="0011092F"/>
    <w:rsid w:val="00111308"/>
    <w:rsid w:val="00111A6A"/>
    <w:rsid w:val="001141F2"/>
    <w:rsid w:val="00114844"/>
    <w:rsid w:val="0013357E"/>
    <w:rsid w:val="0013418D"/>
    <w:rsid w:val="00137D39"/>
    <w:rsid w:val="00143B45"/>
    <w:rsid w:val="00145348"/>
    <w:rsid w:val="0015082F"/>
    <w:rsid w:val="00150D79"/>
    <w:rsid w:val="00151276"/>
    <w:rsid w:val="00156C71"/>
    <w:rsid w:val="00165535"/>
    <w:rsid w:val="00173768"/>
    <w:rsid w:val="0017483E"/>
    <w:rsid w:val="00177DA5"/>
    <w:rsid w:val="001820D5"/>
    <w:rsid w:val="00197208"/>
    <w:rsid w:val="001A0A29"/>
    <w:rsid w:val="001A3ABD"/>
    <w:rsid w:val="001B59D9"/>
    <w:rsid w:val="001C3E70"/>
    <w:rsid w:val="001D6347"/>
    <w:rsid w:val="001D67FD"/>
    <w:rsid w:val="001E58C8"/>
    <w:rsid w:val="001E7CC2"/>
    <w:rsid w:val="001F5FFD"/>
    <w:rsid w:val="00201B8F"/>
    <w:rsid w:val="00202E4D"/>
    <w:rsid w:val="00204496"/>
    <w:rsid w:val="00206960"/>
    <w:rsid w:val="002117BD"/>
    <w:rsid w:val="00217492"/>
    <w:rsid w:val="0023660F"/>
    <w:rsid w:val="002373E0"/>
    <w:rsid w:val="002378AC"/>
    <w:rsid w:val="00247184"/>
    <w:rsid w:val="0025066A"/>
    <w:rsid w:val="00252D36"/>
    <w:rsid w:val="0025408B"/>
    <w:rsid w:val="00262DBD"/>
    <w:rsid w:val="002637AC"/>
    <w:rsid w:val="00272037"/>
    <w:rsid w:val="002849C2"/>
    <w:rsid w:val="00285598"/>
    <w:rsid w:val="00286A5E"/>
    <w:rsid w:val="00291E27"/>
    <w:rsid w:val="002A067A"/>
    <w:rsid w:val="002A2104"/>
    <w:rsid w:val="002A5110"/>
    <w:rsid w:val="002B3565"/>
    <w:rsid w:val="002B45C0"/>
    <w:rsid w:val="002C482C"/>
    <w:rsid w:val="002D268B"/>
    <w:rsid w:val="002D36C2"/>
    <w:rsid w:val="002D6610"/>
    <w:rsid w:val="002D677F"/>
    <w:rsid w:val="002E0C90"/>
    <w:rsid w:val="002E412F"/>
    <w:rsid w:val="00302375"/>
    <w:rsid w:val="00304CDC"/>
    <w:rsid w:val="00310C76"/>
    <w:rsid w:val="00313035"/>
    <w:rsid w:val="00315089"/>
    <w:rsid w:val="00316619"/>
    <w:rsid w:val="00323760"/>
    <w:rsid w:val="00332612"/>
    <w:rsid w:val="00335A3C"/>
    <w:rsid w:val="00352C68"/>
    <w:rsid w:val="003533C1"/>
    <w:rsid w:val="00355F37"/>
    <w:rsid w:val="00363CF8"/>
    <w:rsid w:val="003645FE"/>
    <w:rsid w:val="00370F6B"/>
    <w:rsid w:val="00372532"/>
    <w:rsid w:val="0038057C"/>
    <w:rsid w:val="00382A5F"/>
    <w:rsid w:val="003845A1"/>
    <w:rsid w:val="003901FF"/>
    <w:rsid w:val="003921C7"/>
    <w:rsid w:val="00395747"/>
    <w:rsid w:val="00397A91"/>
    <w:rsid w:val="003A31DD"/>
    <w:rsid w:val="003B0D83"/>
    <w:rsid w:val="003B0FD9"/>
    <w:rsid w:val="003B2235"/>
    <w:rsid w:val="003B33BF"/>
    <w:rsid w:val="003B4B29"/>
    <w:rsid w:val="003C04F5"/>
    <w:rsid w:val="003C242A"/>
    <w:rsid w:val="003C3A91"/>
    <w:rsid w:val="003C68E5"/>
    <w:rsid w:val="003D3149"/>
    <w:rsid w:val="003E7014"/>
    <w:rsid w:val="003E7204"/>
    <w:rsid w:val="003F3721"/>
    <w:rsid w:val="003F5840"/>
    <w:rsid w:val="003F5C10"/>
    <w:rsid w:val="003F609A"/>
    <w:rsid w:val="00403458"/>
    <w:rsid w:val="00403D31"/>
    <w:rsid w:val="00412FC7"/>
    <w:rsid w:val="00415E63"/>
    <w:rsid w:val="00417947"/>
    <w:rsid w:val="004301E3"/>
    <w:rsid w:val="00430E87"/>
    <w:rsid w:val="004415C4"/>
    <w:rsid w:val="00442104"/>
    <w:rsid w:val="00447BAD"/>
    <w:rsid w:val="00453FB8"/>
    <w:rsid w:val="00466BB1"/>
    <w:rsid w:val="00467EAB"/>
    <w:rsid w:val="004717D4"/>
    <w:rsid w:val="00476849"/>
    <w:rsid w:val="0047760D"/>
    <w:rsid w:val="004862D4"/>
    <w:rsid w:val="00492487"/>
    <w:rsid w:val="0049555B"/>
    <w:rsid w:val="004A0CCE"/>
    <w:rsid w:val="004A4B05"/>
    <w:rsid w:val="004B5B3C"/>
    <w:rsid w:val="004C0A21"/>
    <w:rsid w:val="004D3267"/>
    <w:rsid w:val="004D59F2"/>
    <w:rsid w:val="004D7130"/>
    <w:rsid w:val="00523F5C"/>
    <w:rsid w:val="0053532E"/>
    <w:rsid w:val="005445A1"/>
    <w:rsid w:val="005612D8"/>
    <w:rsid w:val="00570D1D"/>
    <w:rsid w:val="0058160E"/>
    <w:rsid w:val="00582086"/>
    <w:rsid w:val="00582F96"/>
    <w:rsid w:val="00584F03"/>
    <w:rsid w:val="0058789C"/>
    <w:rsid w:val="005A1F4E"/>
    <w:rsid w:val="005A2692"/>
    <w:rsid w:val="005A7910"/>
    <w:rsid w:val="005B3E9C"/>
    <w:rsid w:val="005D0A05"/>
    <w:rsid w:val="005D0E0C"/>
    <w:rsid w:val="005D41E5"/>
    <w:rsid w:val="005E046A"/>
    <w:rsid w:val="005E4718"/>
    <w:rsid w:val="00603ECA"/>
    <w:rsid w:val="006048E7"/>
    <w:rsid w:val="00622EAA"/>
    <w:rsid w:val="00633672"/>
    <w:rsid w:val="00644163"/>
    <w:rsid w:val="00651340"/>
    <w:rsid w:val="006671F8"/>
    <w:rsid w:val="006804D4"/>
    <w:rsid w:val="00681A82"/>
    <w:rsid w:val="00681D19"/>
    <w:rsid w:val="00686803"/>
    <w:rsid w:val="006923F7"/>
    <w:rsid w:val="0069641D"/>
    <w:rsid w:val="00697558"/>
    <w:rsid w:val="006A1054"/>
    <w:rsid w:val="006A57DD"/>
    <w:rsid w:val="006B225E"/>
    <w:rsid w:val="006B6013"/>
    <w:rsid w:val="006C1FE5"/>
    <w:rsid w:val="006C3885"/>
    <w:rsid w:val="006C450A"/>
    <w:rsid w:val="00700171"/>
    <w:rsid w:val="00712F01"/>
    <w:rsid w:val="007249E5"/>
    <w:rsid w:val="00730E08"/>
    <w:rsid w:val="00731975"/>
    <w:rsid w:val="007441AB"/>
    <w:rsid w:val="00747F35"/>
    <w:rsid w:val="00753366"/>
    <w:rsid w:val="007563F1"/>
    <w:rsid w:val="00756C28"/>
    <w:rsid w:val="00756F75"/>
    <w:rsid w:val="00761CBF"/>
    <w:rsid w:val="00770051"/>
    <w:rsid w:val="00777E94"/>
    <w:rsid w:val="00781F7D"/>
    <w:rsid w:val="00782276"/>
    <w:rsid w:val="00792810"/>
    <w:rsid w:val="00794363"/>
    <w:rsid w:val="007955C7"/>
    <w:rsid w:val="007A0BA7"/>
    <w:rsid w:val="007A3E5B"/>
    <w:rsid w:val="007B2C9F"/>
    <w:rsid w:val="007B465D"/>
    <w:rsid w:val="007B51BF"/>
    <w:rsid w:val="007D2146"/>
    <w:rsid w:val="008060F2"/>
    <w:rsid w:val="00814849"/>
    <w:rsid w:val="00823BB1"/>
    <w:rsid w:val="00835E8D"/>
    <w:rsid w:val="00841B65"/>
    <w:rsid w:val="008870DC"/>
    <w:rsid w:val="00891A7D"/>
    <w:rsid w:val="00891B24"/>
    <w:rsid w:val="008A3180"/>
    <w:rsid w:val="008B0760"/>
    <w:rsid w:val="008B302F"/>
    <w:rsid w:val="008B5EAF"/>
    <w:rsid w:val="008F10C6"/>
    <w:rsid w:val="008F1746"/>
    <w:rsid w:val="008F2AAB"/>
    <w:rsid w:val="008F45E2"/>
    <w:rsid w:val="008F63FF"/>
    <w:rsid w:val="0090399F"/>
    <w:rsid w:val="00913068"/>
    <w:rsid w:val="009179F2"/>
    <w:rsid w:val="00925983"/>
    <w:rsid w:val="009320EE"/>
    <w:rsid w:val="00936FA5"/>
    <w:rsid w:val="00941B32"/>
    <w:rsid w:val="0094536C"/>
    <w:rsid w:val="009455E4"/>
    <w:rsid w:val="00951EB5"/>
    <w:rsid w:val="00953962"/>
    <w:rsid w:val="00962ED8"/>
    <w:rsid w:val="00970225"/>
    <w:rsid w:val="009748FE"/>
    <w:rsid w:val="00984434"/>
    <w:rsid w:val="0098688C"/>
    <w:rsid w:val="00990409"/>
    <w:rsid w:val="009A227A"/>
    <w:rsid w:val="009A7C51"/>
    <w:rsid w:val="009B2F1D"/>
    <w:rsid w:val="009B4654"/>
    <w:rsid w:val="009B521C"/>
    <w:rsid w:val="009B6935"/>
    <w:rsid w:val="009C13AD"/>
    <w:rsid w:val="009D09DC"/>
    <w:rsid w:val="009D0E4B"/>
    <w:rsid w:val="009D7385"/>
    <w:rsid w:val="009D7A21"/>
    <w:rsid w:val="009E0DB1"/>
    <w:rsid w:val="00A00A41"/>
    <w:rsid w:val="00A01CE4"/>
    <w:rsid w:val="00A053D7"/>
    <w:rsid w:val="00A14032"/>
    <w:rsid w:val="00A21E4A"/>
    <w:rsid w:val="00A42066"/>
    <w:rsid w:val="00A45556"/>
    <w:rsid w:val="00A62461"/>
    <w:rsid w:val="00A627F5"/>
    <w:rsid w:val="00A71265"/>
    <w:rsid w:val="00A73279"/>
    <w:rsid w:val="00A76674"/>
    <w:rsid w:val="00A85C62"/>
    <w:rsid w:val="00AA2069"/>
    <w:rsid w:val="00AA38EF"/>
    <w:rsid w:val="00AA6BE6"/>
    <w:rsid w:val="00AA77C0"/>
    <w:rsid w:val="00AB250A"/>
    <w:rsid w:val="00AB5F54"/>
    <w:rsid w:val="00AC3724"/>
    <w:rsid w:val="00AC5952"/>
    <w:rsid w:val="00AC6A0F"/>
    <w:rsid w:val="00AE046C"/>
    <w:rsid w:val="00AF296E"/>
    <w:rsid w:val="00AF7C27"/>
    <w:rsid w:val="00B1002F"/>
    <w:rsid w:val="00B11403"/>
    <w:rsid w:val="00B13A0A"/>
    <w:rsid w:val="00B15AE0"/>
    <w:rsid w:val="00B1697C"/>
    <w:rsid w:val="00B24FA1"/>
    <w:rsid w:val="00B34D20"/>
    <w:rsid w:val="00B35875"/>
    <w:rsid w:val="00B37C99"/>
    <w:rsid w:val="00B4365E"/>
    <w:rsid w:val="00B45DDD"/>
    <w:rsid w:val="00B53F5D"/>
    <w:rsid w:val="00B54E62"/>
    <w:rsid w:val="00B5586F"/>
    <w:rsid w:val="00B63002"/>
    <w:rsid w:val="00B67573"/>
    <w:rsid w:val="00B73742"/>
    <w:rsid w:val="00B75772"/>
    <w:rsid w:val="00B771FF"/>
    <w:rsid w:val="00B84B35"/>
    <w:rsid w:val="00B95255"/>
    <w:rsid w:val="00BA2EAE"/>
    <w:rsid w:val="00BA5DA8"/>
    <w:rsid w:val="00BB0BA5"/>
    <w:rsid w:val="00BB1097"/>
    <w:rsid w:val="00BB6C5F"/>
    <w:rsid w:val="00BC3C43"/>
    <w:rsid w:val="00BD178B"/>
    <w:rsid w:val="00BD2A6B"/>
    <w:rsid w:val="00BD6905"/>
    <w:rsid w:val="00BF227C"/>
    <w:rsid w:val="00C03000"/>
    <w:rsid w:val="00C16DF5"/>
    <w:rsid w:val="00C20B8D"/>
    <w:rsid w:val="00C213D3"/>
    <w:rsid w:val="00C244A9"/>
    <w:rsid w:val="00C31445"/>
    <w:rsid w:val="00C32C6A"/>
    <w:rsid w:val="00C33020"/>
    <w:rsid w:val="00C40693"/>
    <w:rsid w:val="00C4388D"/>
    <w:rsid w:val="00C468F8"/>
    <w:rsid w:val="00C904E5"/>
    <w:rsid w:val="00C9339D"/>
    <w:rsid w:val="00C976CE"/>
    <w:rsid w:val="00CA5447"/>
    <w:rsid w:val="00CA591C"/>
    <w:rsid w:val="00CA6CEF"/>
    <w:rsid w:val="00CB3C6E"/>
    <w:rsid w:val="00CB519D"/>
    <w:rsid w:val="00CC235D"/>
    <w:rsid w:val="00CC3331"/>
    <w:rsid w:val="00CE192C"/>
    <w:rsid w:val="00CE4F83"/>
    <w:rsid w:val="00CF1A90"/>
    <w:rsid w:val="00D11EAF"/>
    <w:rsid w:val="00D13443"/>
    <w:rsid w:val="00D16E22"/>
    <w:rsid w:val="00D20FF3"/>
    <w:rsid w:val="00D3091D"/>
    <w:rsid w:val="00D40106"/>
    <w:rsid w:val="00D406C6"/>
    <w:rsid w:val="00D407A2"/>
    <w:rsid w:val="00D420AD"/>
    <w:rsid w:val="00D515F9"/>
    <w:rsid w:val="00D70D02"/>
    <w:rsid w:val="00D71DFC"/>
    <w:rsid w:val="00D80EE5"/>
    <w:rsid w:val="00D86171"/>
    <w:rsid w:val="00D87F5A"/>
    <w:rsid w:val="00D930A4"/>
    <w:rsid w:val="00D940FE"/>
    <w:rsid w:val="00D957BF"/>
    <w:rsid w:val="00D97FFB"/>
    <w:rsid w:val="00DA169F"/>
    <w:rsid w:val="00DA3AE4"/>
    <w:rsid w:val="00DA7A48"/>
    <w:rsid w:val="00DD40C9"/>
    <w:rsid w:val="00DE0B16"/>
    <w:rsid w:val="00DE0CFF"/>
    <w:rsid w:val="00E11D1E"/>
    <w:rsid w:val="00E27A0B"/>
    <w:rsid w:val="00E33364"/>
    <w:rsid w:val="00E50DE5"/>
    <w:rsid w:val="00E53D1A"/>
    <w:rsid w:val="00E55624"/>
    <w:rsid w:val="00E579FC"/>
    <w:rsid w:val="00E622DB"/>
    <w:rsid w:val="00E6325F"/>
    <w:rsid w:val="00E80584"/>
    <w:rsid w:val="00E87D21"/>
    <w:rsid w:val="00EA303C"/>
    <w:rsid w:val="00EB61FE"/>
    <w:rsid w:val="00ED589B"/>
    <w:rsid w:val="00EE0783"/>
    <w:rsid w:val="00EE285A"/>
    <w:rsid w:val="00EE3994"/>
    <w:rsid w:val="00EE4A19"/>
    <w:rsid w:val="00EF0CD0"/>
    <w:rsid w:val="00EF21FE"/>
    <w:rsid w:val="00EF3A2E"/>
    <w:rsid w:val="00F0289B"/>
    <w:rsid w:val="00F100C3"/>
    <w:rsid w:val="00F10BC1"/>
    <w:rsid w:val="00F15D95"/>
    <w:rsid w:val="00F16231"/>
    <w:rsid w:val="00F4564B"/>
    <w:rsid w:val="00F45B13"/>
    <w:rsid w:val="00F45E8E"/>
    <w:rsid w:val="00F47E8E"/>
    <w:rsid w:val="00F50160"/>
    <w:rsid w:val="00F50872"/>
    <w:rsid w:val="00F721A9"/>
    <w:rsid w:val="00F847FA"/>
    <w:rsid w:val="00F85382"/>
    <w:rsid w:val="00F9023D"/>
    <w:rsid w:val="00F97FB8"/>
    <w:rsid w:val="00FA118C"/>
    <w:rsid w:val="00FD5A1C"/>
    <w:rsid w:val="00FD6199"/>
    <w:rsid w:val="00FD78A4"/>
    <w:rsid w:val="00FE165A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87F2F6-359C-4C9D-BBFB-2160E4E9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5A7910"/>
  </w:style>
  <w:style w:type="paragraph" w:styleId="1">
    <w:name w:val="heading 1"/>
    <w:basedOn w:val="a2"/>
    <w:next w:val="a2"/>
    <w:link w:val="10"/>
    <w:qFormat/>
    <w:rsid w:val="005A7910"/>
    <w:pPr>
      <w:keepNext/>
      <w:outlineLvl w:val="0"/>
    </w:pPr>
    <w:rPr>
      <w:sz w:val="24"/>
    </w:rPr>
  </w:style>
  <w:style w:type="paragraph" w:styleId="2">
    <w:name w:val="heading 2"/>
    <w:basedOn w:val="a2"/>
    <w:next w:val="a2"/>
    <w:link w:val="20"/>
    <w:qFormat/>
    <w:rsid w:val="005A791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2"/>
    <w:next w:val="a2"/>
    <w:link w:val="30"/>
    <w:uiPriority w:val="9"/>
    <w:qFormat/>
    <w:rsid w:val="005A7910"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basedOn w:val="a2"/>
    <w:next w:val="a2"/>
    <w:link w:val="40"/>
    <w:uiPriority w:val="9"/>
    <w:qFormat/>
    <w:rsid w:val="005A7910"/>
    <w:pPr>
      <w:keepNext/>
      <w:jc w:val="center"/>
      <w:outlineLvl w:val="3"/>
    </w:pPr>
    <w:rPr>
      <w:b/>
      <w:bCs/>
    </w:rPr>
  </w:style>
  <w:style w:type="paragraph" w:styleId="5">
    <w:name w:val="heading 5"/>
    <w:basedOn w:val="a2"/>
    <w:next w:val="a2"/>
    <w:link w:val="50"/>
    <w:uiPriority w:val="9"/>
    <w:qFormat/>
    <w:rsid w:val="005A7910"/>
    <w:pPr>
      <w:keepNext/>
      <w:spacing w:line="280" w:lineRule="exact"/>
      <w:ind w:firstLine="720"/>
      <w:jc w:val="both"/>
      <w:outlineLvl w:val="4"/>
    </w:pPr>
    <w:rPr>
      <w:b/>
      <w:sz w:val="24"/>
    </w:rPr>
  </w:style>
  <w:style w:type="paragraph" w:styleId="6">
    <w:name w:val="heading 6"/>
    <w:basedOn w:val="a2"/>
    <w:next w:val="a2"/>
    <w:link w:val="60"/>
    <w:uiPriority w:val="9"/>
    <w:qFormat/>
    <w:rsid w:val="005A7910"/>
    <w:pPr>
      <w:keepNext/>
      <w:spacing w:line="360" w:lineRule="atLeast"/>
      <w:jc w:val="center"/>
      <w:outlineLvl w:val="5"/>
    </w:pPr>
    <w:rPr>
      <w:b/>
      <w:sz w:val="24"/>
      <w:u w:val="single"/>
    </w:rPr>
  </w:style>
  <w:style w:type="paragraph" w:styleId="8">
    <w:name w:val="heading 8"/>
    <w:basedOn w:val="a2"/>
    <w:next w:val="a2"/>
    <w:link w:val="80"/>
    <w:uiPriority w:val="9"/>
    <w:qFormat/>
    <w:rsid w:val="005A7910"/>
    <w:pPr>
      <w:keepNext/>
      <w:jc w:val="both"/>
      <w:outlineLvl w:val="7"/>
    </w:pPr>
    <w:rPr>
      <w:b/>
      <w:bCs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locked/>
    <w:rsid w:val="00A732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locked/>
    <w:rsid w:val="00A7327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locked/>
    <w:rsid w:val="00B84B35"/>
    <w:rPr>
      <w:rFonts w:cs="Times New Roman"/>
      <w:sz w:val="24"/>
      <w:u w:val="single"/>
    </w:rPr>
  </w:style>
  <w:style w:type="character" w:customStyle="1" w:styleId="40">
    <w:name w:val="Заголовок 4 Знак"/>
    <w:basedOn w:val="a3"/>
    <w:link w:val="4"/>
    <w:uiPriority w:val="9"/>
    <w:semiHidden/>
    <w:locked/>
    <w:rsid w:val="00A7327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sid w:val="00A7327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locked/>
    <w:rsid w:val="00A73279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80">
    <w:name w:val="Заголовок 8 Знак"/>
    <w:basedOn w:val="a3"/>
    <w:link w:val="8"/>
    <w:uiPriority w:val="9"/>
    <w:semiHidden/>
    <w:locked/>
    <w:rsid w:val="00A73279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6">
    <w:name w:val="Body Text"/>
    <w:basedOn w:val="a2"/>
    <w:link w:val="a7"/>
    <w:uiPriority w:val="99"/>
    <w:rsid w:val="005A7910"/>
    <w:pPr>
      <w:spacing w:line="360" w:lineRule="atLeast"/>
    </w:pPr>
    <w:rPr>
      <w:sz w:val="24"/>
    </w:rPr>
  </w:style>
  <w:style w:type="character" w:customStyle="1" w:styleId="a7">
    <w:name w:val="Основной текст Знак"/>
    <w:basedOn w:val="a3"/>
    <w:link w:val="a6"/>
    <w:uiPriority w:val="99"/>
    <w:semiHidden/>
    <w:locked/>
    <w:rsid w:val="00A73279"/>
    <w:rPr>
      <w:rFonts w:cs="Times New Roman"/>
    </w:rPr>
  </w:style>
  <w:style w:type="paragraph" w:styleId="21">
    <w:name w:val="Body Text 2"/>
    <w:basedOn w:val="a2"/>
    <w:link w:val="22"/>
    <w:uiPriority w:val="99"/>
    <w:rsid w:val="005A7910"/>
    <w:pPr>
      <w:jc w:val="both"/>
    </w:pPr>
    <w:rPr>
      <w:sz w:val="24"/>
    </w:rPr>
  </w:style>
  <w:style w:type="character" w:customStyle="1" w:styleId="22">
    <w:name w:val="Основной текст 2 Знак"/>
    <w:basedOn w:val="a3"/>
    <w:link w:val="21"/>
    <w:uiPriority w:val="99"/>
    <w:semiHidden/>
    <w:locked/>
    <w:rsid w:val="00A73279"/>
    <w:rPr>
      <w:rFonts w:cs="Times New Roman"/>
    </w:rPr>
  </w:style>
  <w:style w:type="paragraph" w:styleId="a8">
    <w:name w:val="header"/>
    <w:basedOn w:val="a2"/>
    <w:link w:val="a9"/>
    <w:uiPriority w:val="99"/>
    <w:rsid w:val="005A791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B84B35"/>
    <w:rPr>
      <w:rFonts w:cs="Times New Roman"/>
    </w:rPr>
  </w:style>
  <w:style w:type="paragraph" w:styleId="31">
    <w:name w:val="Body Text 3"/>
    <w:basedOn w:val="a2"/>
    <w:link w:val="32"/>
    <w:uiPriority w:val="99"/>
    <w:rsid w:val="005A7910"/>
    <w:pPr>
      <w:jc w:val="center"/>
    </w:pPr>
    <w:rPr>
      <w:i/>
      <w:iCs/>
    </w:rPr>
  </w:style>
  <w:style w:type="character" w:customStyle="1" w:styleId="32">
    <w:name w:val="Основной текст 3 Знак"/>
    <w:basedOn w:val="a3"/>
    <w:link w:val="31"/>
    <w:uiPriority w:val="99"/>
    <w:semiHidden/>
    <w:locked/>
    <w:rsid w:val="00A73279"/>
    <w:rPr>
      <w:rFonts w:cs="Times New Roman"/>
      <w:sz w:val="16"/>
      <w:szCs w:val="16"/>
    </w:rPr>
  </w:style>
  <w:style w:type="paragraph" w:styleId="aa">
    <w:name w:val="caption"/>
    <w:basedOn w:val="a2"/>
    <w:next w:val="a2"/>
    <w:uiPriority w:val="35"/>
    <w:qFormat/>
    <w:rsid w:val="005A7910"/>
    <w:pPr>
      <w:jc w:val="center"/>
    </w:pPr>
    <w:rPr>
      <w:sz w:val="22"/>
      <w:u w:val="single"/>
    </w:rPr>
  </w:style>
  <w:style w:type="paragraph" w:styleId="ab">
    <w:name w:val="Title"/>
    <w:basedOn w:val="a2"/>
    <w:link w:val="ac"/>
    <w:uiPriority w:val="10"/>
    <w:qFormat/>
    <w:rsid w:val="005A7910"/>
    <w:pPr>
      <w:jc w:val="center"/>
    </w:pPr>
    <w:rPr>
      <w:b/>
      <w:sz w:val="24"/>
    </w:rPr>
  </w:style>
  <w:style w:type="character" w:customStyle="1" w:styleId="ac">
    <w:name w:val="Заголовок Знак"/>
    <w:basedOn w:val="a3"/>
    <w:link w:val="ab"/>
    <w:uiPriority w:val="10"/>
    <w:locked/>
    <w:rsid w:val="00BD178B"/>
    <w:rPr>
      <w:rFonts w:cs="Times New Roman"/>
      <w:b/>
      <w:sz w:val="24"/>
    </w:rPr>
  </w:style>
  <w:style w:type="paragraph" w:styleId="ad">
    <w:name w:val="Body Text Indent"/>
    <w:basedOn w:val="a2"/>
    <w:link w:val="ae"/>
    <w:uiPriority w:val="99"/>
    <w:rsid w:val="005A7910"/>
    <w:pPr>
      <w:spacing w:line="300" w:lineRule="exact"/>
      <w:ind w:firstLine="720"/>
      <w:jc w:val="both"/>
    </w:pPr>
    <w:rPr>
      <w:bCs/>
      <w:sz w:val="24"/>
    </w:rPr>
  </w:style>
  <w:style w:type="character" w:customStyle="1" w:styleId="ae">
    <w:name w:val="Основной текст с отступом Знак"/>
    <w:basedOn w:val="a3"/>
    <w:link w:val="ad"/>
    <w:uiPriority w:val="99"/>
    <w:semiHidden/>
    <w:locked/>
    <w:rsid w:val="00A73279"/>
    <w:rPr>
      <w:rFonts w:cs="Times New Roman"/>
    </w:rPr>
  </w:style>
  <w:style w:type="paragraph" w:styleId="23">
    <w:name w:val="Body Text Indent 2"/>
    <w:basedOn w:val="a2"/>
    <w:link w:val="24"/>
    <w:uiPriority w:val="99"/>
    <w:rsid w:val="005A7910"/>
    <w:pPr>
      <w:spacing w:line="380" w:lineRule="exact"/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3"/>
    <w:link w:val="23"/>
    <w:uiPriority w:val="99"/>
    <w:semiHidden/>
    <w:locked/>
    <w:rsid w:val="00A73279"/>
    <w:rPr>
      <w:rFonts w:cs="Times New Roman"/>
    </w:rPr>
  </w:style>
  <w:style w:type="paragraph" w:styleId="33">
    <w:name w:val="Body Text Indent 3"/>
    <w:basedOn w:val="a2"/>
    <w:link w:val="34"/>
    <w:uiPriority w:val="99"/>
    <w:rsid w:val="005A7910"/>
    <w:pPr>
      <w:spacing w:line="320" w:lineRule="exact"/>
      <w:ind w:firstLine="720"/>
      <w:jc w:val="center"/>
    </w:pPr>
    <w:rPr>
      <w:b/>
      <w:sz w:val="24"/>
      <w:u w:val="single"/>
    </w:rPr>
  </w:style>
  <w:style w:type="character" w:customStyle="1" w:styleId="34">
    <w:name w:val="Основной текст с отступом 3 Знак"/>
    <w:basedOn w:val="a3"/>
    <w:link w:val="33"/>
    <w:uiPriority w:val="99"/>
    <w:semiHidden/>
    <w:locked/>
    <w:rsid w:val="00A73279"/>
    <w:rPr>
      <w:rFonts w:cs="Times New Roman"/>
      <w:sz w:val="16"/>
      <w:szCs w:val="16"/>
    </w:rPr>
  </w:style>
  <w:style w:type="character" w:styleId="af">
    <w:name w:val="Hyperlink"/>
    <w:basedOn w:val="a3"/>
    <w:uiPriority w:val="99"/>
    <w:rsid w:val="003921C7"/>
    <w:rPr>
      <w:rFonts w:cs="Times New Roman"/>
      <w:color w:val="0000FF"/>
      <w:u w:val="single"/>
    </w:rPr>
  </w:style>
  <w:style w:type="paragraph" w:styleId="HTML">
    <w:name w:val="HTML Preformatted"/>
    <w:basedOn w:val="a2"/>
    <w:link w:val="HTML0"/>
    <w:uiPriority w:val="99"/>
    <w:rsid w:val="00111308"/>
    <w:pPr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3"/>
    <w:link w:val="HTML"/>
    <w:uiPriority w:val="99"/>
    <w:locked/>
    <w:rsid w:val="00111308"/>
    <w:rPr>
      <w:rFonts w:ascii="Courier New" w:hAnsi="Courier New" w:cs="Courier New"/>
      <w:lang w:eastAsia="ar-SA" w:bidi="ar-SA"/>
    </w:rPr>
  </w:style>
  <w:style w:type="table" w:styleId="af0">
    <w:name w:val="Table Grid"/>
    <w:basedOn w:val="a4"/>
    <w:uiPriority w:val="59"/>
    <w:rsid w:val="00CB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2"/>
    <w:rsid w:val="005A2692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f2">
    <w:name w:val="Normal (Web)"/>
    <w:basedOn w:val="a2"/>
    <w:uiPriority w:val="99"/>
    <w:rsid w:val="00AA6BE6"/>
    <w:pPr>
      <w:widowControl w:val="0"/>
      <w:suppressAutoHyphens/>
      <w:spacing w:before="280" w:after="280"/>
    </w:pPr>
    <w:rPr>
      <w:rFonts w:eastAsia="Arial Unicode MS"/>
      <w:kern w:val="1"/>
      <w:sz w:val="24"/>
      <w:szCs w:val="24"/>
      <w:lang w:eastAsia="ar-SA"/>
    </w:rPr>
  </w:style>
  <w:style w:type="paragraph" w:customStyle="1" w:styleId="u">
    <w:name w:val="u"/>
    <w:basedOn w:val="a2"/>
    <w:rsid w:val="00F847FA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2"/>
    <w:rsid w:val="00F847F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F847FA"/>
    <w:rPr>
      <w:rFonts w:cs="Times New Roman"/>
    </w:rPr>
  </w:style>
  <w:style w:type="paragraph" w:customStyle="1" w:styleId="uni">
    <w:name w:val="uni"/>
    <w:basedOn w:val="a2"/>
    <w:rsid w:val="00F847FA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2"/>
    <w:rsid w:val="00F847F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2"/>
    <w:uiPriority w:val="34"/>
    <w:qFormat/>
    <w:rsid w:val="000B11C5"/>
    <w:pPr>
      <w:ind w:left="720"/>
      <w:contextualSpacing/>
    </w:pPr>
  </w:style>
  <w:style w:type="paragraph" w:styleId="af4">
    <w:name w:val="footer"/>
    <w:basedOn w:val="a2"/>
    <w:link w:val="af5"/>
    <w:uiPriority w:val="99"/>
    <w:rsid w:val="00D930A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3"/>
    <w:link w:val="af4"/>
    <w:uiPriority w:val="99"/>
    <w:locked/>
    <w:rsid w:val="00D930A4"/>
    <w:rPr>
      <w:rFonts w:cs="Times New Roman"/>
    </w:rPr>
  </w:style>
  <w:style w:type="character" w:customStyle="1" w:styleId="il">
    <w:name w:val="il"/>
    <w:basedOn w:val="a3"/>
    <w:rsid w:val="00F10BC1"/>
    <w:rPr>
      <w:rFonts w:cs="Times New Roman"/>
    </w:rPr>
  </w:style>
  <w:style w:type="paragraph" w:styleId="af6">
    <w:name w:val="Balloon Text"/>
    <w:basedOn w:val="a2"/>
    <w:link w:val="af7"/>
    <w:uiPriority w:val="99"/>
    <w:rsid w:val="008A318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3"/>
    <w:link w:val="af6"/>
    <w:uiPriority w:val="99"/>
    <w:locked/>
    <w:rsid w:val="008A3180"/>
    <w:rPr>
      <w:rFonts w:ascii="Tahoma" w:hAnsi="Tahoma" w:cs="Tahoma"/>
      <w:sz w:val="16"/>
      <w:szCs w:val="16"/>
    </w:rPr>
  </w:style>
  <w:style w:type="character" w:styleId="af8">
    <w:name w:val="Strong"/>
    <w:basedOn w:val="a3"/>
    <w:uiPriority w:val="22"/>
    <w:qFormat/>
    <w:rsid w:val="00BB0BA5"/>
    <w:rPr>
      <w:rFonts w:cs="Times New Roman"/>
      <w:b/>
      <w:bCs/>
    </w:rPr>
  </w:style>
  <w:style w:type="character" w:customStyle="1" w:styleId="wmi-callto">
    <w:name w:val="wmi-callto"/>
    <w:basedOn w:val="a3"/>
    <w:rsid w:val="003845A1"/>
    <w:rPr>
      <w:rFonts w:cs="Times New Roman"/>
    </w:rPr>
  </w:style>
  <w:style w:type="character" w:customStyle="1" w:styleId="af9">
    <w:name w:val="СТАТЬЯ ДОГОВОРА Знак"/>
    <w:basedOn w:val="a3"/>
    <w:link w:val="a"/>
    <w:locked/>
    <w:rsid w:val="00951EB5"/>
    <w:rPr>
      <w:rFonts w:ascii="Cambria" w:eastAsia="Arial Unicode MS" w:hAnsi="Cambria" w:cs="Tahoma"/>
      <w:b/>
      <w:bCs/>
    </w:rPr>
  </w:style>
  <w:style w:type="paragraph" w:customStyle="1" w:styleId="a">
    <w:name w:val="СТАТЬЯ ДОГОВОРА"/>
    <w:basedOn w:val="a2"/>
    <w:link w:val="af9"/>
    <w:qFormat/>
    <w:rsid w:val="00951EB5"/>
    <w:pPr>
      <w:numPr>
        <w:numId w:val="16"/>
      </w:numPr>
      <w:spacing w:before="240" w:after="120"/>
      <w:jc w:val="center"/>
    </w:pPr>
    <w:rPr>
      <w:rFonts w:ascii="Cambria" w:eastAsia="Arial Unicode MS" w:hAnsi="Cambria" w:cs="Tahoma"/>
      <w:b/>
      <w:bCs/>
    </w:rPr>
  </w:style>
  <w:style w:type="character" w:customStyle="1" w:styleId="afa">
    <w:name w:val="П. ДОГОРА Знак"/>
    <w:basedOn w:val="a3"/>
    <w:link w:val="a0"/>
    <w:locked/>
    <w:rsid w:val="00951EB5"/>
    <w:rPr>
      <w:rFonts w:asciiTheme="majorHAnsi" w:eastAsia="Arial Unicode MS" w:hAnsiTheme="majorHAnsi" w:cs="Arial"/>
      <w:bCs/>
      <w:kern w:val="16"/>
    </w:rPr>
  </w:style>
  <w:style w:type="paragraph" w:customStyle="1" w:styleId="a0">
    <w:name w:val="П. ДОГОРА"/>
    <w:basedOn w:val="a2"/>
    <w:link w:val="afa"/>
    <w:qFormat/>
    <w:rsid w:val="00951EB5"/>
    <w:pPr>
      <w:numPr>
        <w:ilvl w:val="1"/>
        <w:numId w:val="16"/>
      </w:numPr>
      <w:jc w:val="both"/>
    </w:pPr>
    <w:rPr>
      <w:rFonts w:asciiTheme="majorHAnsi" w:eastAsia="Arial Unicode MS" w:hAnsiTheme="majorHAnsi" w:cs="Arial"/>
      <w:bCs/>
      <w:kern w:val="16"/>
    </w:rPr>
  </w:style>
  <w:style w:type="character" w:customStyle="1" w:styleId="afb">
    <w:name w:val="П.П ДОГОВОРА Знак"/>
    <w:basedOn w:val="a3"/>
    <w:link w:val="a1"/>
    <w:locked/>
    <w:rsid w:val="00951EB5"/>
    <w:rPr>
      <w:rFonts w:asciiTheme="majorHAnsi" w:eastAsia="Arial Unicode MS" w:hAnsiTheme="majorHAnsi" w:cs="Tahoma"/>
      <w:bCs/>
    </w:rPr>
  </w:style>
  <w:style w:type="paragraph" w:customStyle="1" w:styleId="a1">
    <w:name w:val="П.П ДОГОВОРА"/>
    <w:basedOn w:val="a2"/>
    <w:link w:val="afb"/>
    <w:qFormat/>
    <w:rsid w:val="00951EB5"/>
    <w:pPr>
      <w:numPr>
        <w:ilvl w:val="2"/>
        <w:numId w:val="16"/>
      </w:numPr>
      <w:jc w:val="both"/>
    </w:pPr>
    <w:rPr>
      <w:rFonts w:asciiTheme="majorHAnsi" w:eastAsia="Arial Unicode MS" w:hAnsiTheme="majorHAnsi" w:cs="Tahoma"/>
      <w:bCs/>
    </w:rPr>
  </w:style>
  <w:style w:type="character" w:customStyle="1" w:styleId="afc">
    <w:name w:val="ТЕКСТ П.П.П Знак"/>
    <w:basedOn w:val="a3"/>
    <w:link w:val="afd"/>
    <w:locked/>
    <w:rsid w:val="00951EB5"/>
    <w:rPr>
      <w:rFonts w:asciiTheme="majorHAnsi" w:eastAsia="Arial Unicode MS" w:hAnsiTheme="majorHAnsi" w:cs="Tahoma"/>
      <w:bCs/>
    </w:rPr>
  </w:style>
  <w:style w:type="paragraph" w:customStyle="1" w:styleId="afd">
    <w:name w:val="ТЕКСТ П.П.П"/>
    <w:basedOn w:val="a2"/>
    <w:link w:val="afc"/>
    <w:qFormat/>
    <w:rsid w:val="00951EB5"/>
    <w:pPr>
      <w:ind w:left="1224"/>
      <w:jc w:val="both"/>
    </w:pPr>
    <w:rPr>
      <w:rFonts w:asciiTheme="majorHAnsi" w:eastAsia="Arial Unicode MS" w:hAnsiTheme="majorHAnsi" w:cs="Tahoma"/>
      <w:bCs/>
    </w:rPr>
  </w:style>
  <w:style w:type="paragraph" w:customStyle="1" w:styleId="Standard">
    <w:name w:val="Standard"/>
    <w:rsid w:val="00E27A0B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e">
    <w:name w:val="page number"/>
    <w:basedOn w:val="a3"/>
    <w:uiPriority w:val="99"/>
    <w:rsid w:val="00BD178B"/>
    <w:rPr>
      <w:rFonts w:cs="Times New Roman"/>
    </w:rPr>
  </w:style>
  <w:style w:type="paragraph" w:styleId="aff">
    <w:name w:val="No Spacing"/>
    <w:qFormat/>
    <w:rsid w:val="00B84B35"/>
    <w:pPr>
      <w:suppressAutoHyphens/>
    </w:pPr>
    <w:rPr>
      <w:rFonts w:ascii="Calibri" w:hAnsi="Calibri" w:cs="Calibri"/>
      <w:sz w:val="22"/>
      <w:szCs w:val="22"/>
      <w:lang w:eastAsia="ar-SA"/>
    </w:rPr>
  </w:style>
  <w:style w:type="numbering" w:customStyle="1" w:styleId="11">
    <w:name w:val="Стиль11"/>
    <w:rsid w:val="00A7327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8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CCA3-5B6A-438B-B00D-D24A9719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12/2000</vt:lpstr>
    </vt:vector>
  </TitlesOfParts>
  <Company>1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12/2000</dc:title>
  <dc:subject/>
  <dc:creator>Коржов</dc:creator>
  <cp:keywords/>
  <dc:description/>
  <cp:lastModifiedBy>Alex Skulkin</cp:lastModifiedBy>
  <cp:revision>2</cp:revision>
  <cp:lastPrinted>2017-08-17T12:23:00Z</cp:lastPrinted>
  <dcterms:created xsi:type="dcterms:W3CDTF">2017-10-18T12:35:00Z</dcterms:created>
  <dcterms:modified xsi:type="dcterms:W3CDTF">2017-10-18T12:35:00Z</dcterms:modified>
</cp:coreProperties>
</file>